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Pr>
          <w:sz w:val="22"/>
          <w:szCs w:val="22"/>
        </w:rPr>
        <w:t>Commissario Straordinario</w:t>
      </w:r>
    </w:p>
    <w:p w:rsidR="001608C1" w:rsidRPr="00A60652" w:rsidRDefault="001608C1" w:rsidP="001642D0">
      <w:pPr>
        <w:ind w:left="3545" w:right="-1" w:firstLine="709"/>
        <w:rPr>
          <w:sz w:val="22"/>
          <w:szCs w:val="22"/>
          <w:lang w:val="en-US"/>
        </w:rPr>
      </w:pPr>
      <w:r w:rsidRPr="00A60652">
        <w:rPr>
          <w:sz w:val="22"/>
          <w:szCs w:val="22"/>
          <w:lang w:val="en-US"/>
        </w:rPr>
        <w:t xml:space="preserve">ATS 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2E243B" w:rsidP="008077EE">
      <w:pPr>
        <w:ind w:left="4254" w:right="-1"/>
      </w:pPr>
      <w:hyperlink r:id="rId8" w:history="1">
        <w:r w:rsidR="001608C1" w:rsidRPr="00A60652">
          <w:rPr>
            <w:rStyle w:val="Collegamentoipertestuale"/>
            <w:sz w:val="22"/>
            <w:szCs w:val="22"/>
            <w:lang w:val="en-US"/>
          </w:rPr>
          <w:t>avvisiincarichi.svilupporisumane@pec.atssardegna.it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Default="001608C1" w:rsidP="00357042">
      <w:pPr>
        <w:jc w:val="center"/>
        <w:rPr>
          <w:b/>
          <w:sz w:val="22"/>
          <w:szCs w:val="22"/>
        </w:rPr>
      </w:pPr>
      <w:r w:rsidRPr="000D5E6B">
        <w:rPr>
          <w:b/>
          <w:sz w:val="22"/>
          <w:szCs w:val="22"/>
        </w:rPr>
        <w:t>C H I E D E</w:t>
      </w:r>
    </w:p>
    <w:p w:rsidR="00357042" w:rsidRDefault="00357042" w:rsidP="00357042">
      <w:pPr>
        <w:jc w:val="center"/>
        <w:rPr>
          <w:sz w:val="22"/>
          <w:szCs w:val="22"/>
        </w:rPr>
      </w:pPr>
    </w:p>
    <w:p w:rsidR="00611C97" w:rsidRPr="00593406" w:rsidRDefault="001608C1" w:rsidP="00611C97">
      <w:pPr>
        <w:ind w:left="-284"/>
        <w:jc w:val="both"/>
        <w:rPr>
          <w:iCs/>
          <w:sz w:val="22"/>
          <w:szCs w:val="22"/>
        </w:rPr>
      </w:pPr>
      <w:r w:rsidRPr="00593406">
        <w:rPr>
          <w:b/>
          <w:sz w:val="22"/>
          <w:szCs w:val="22"/>
        </w:rPr>
        <w:t xml:space="preserve">DI ESSERE AMMESSO A PARTECIPARE ALLA SELEZIONE </w:t>
      </w:r>
      <w:r w:rsidR="00611C97" w:rsidRPr="00593406">
        <w:rPr>
          <w:b/>
          <w:sz w:val="22"/>
          <w:szCs w:val="22"/>
        </w:rPr>
        <w:t xml:space="preserve">PUBBLICA PER IL CONFERIMENTO DI N. 4 INCARICHI QUINQUENNALI, RINNOVABILI, DI DIRETTORE DI STRUTTURA COMPLESSA, PER LA DIREZIONE DELLE SS.CC. </w:t>
      </w:r>
      <w:r w:rsidR="00611C97" w:rsidRPr="00593406">
        <w:rPr>
          <w:b/>
          <w:bCs/>
          <w:sz w:val="22"/>
          <w:szCs w:val="22"/>
        </w:rPr>
        <w:t xml:space="preserve">DIREZIONE DI </w:t>
      </w:r>
      <w:r w:rsidR="00611C97" w:rsidRPr="00593406">
        <w:rPr>
          <w:b/>
          <w:sz w:val="22"/>
          <w:szCs w:val="22"/>
        </w:rPr>
        <w:t>PRESIDIO OSPEDALIERO UNICO DI AREA OMOGENEA DELLE ASSL DI SASSARI, OLBIA, LANUSEI E ORISTANO</w:t>
      </w:r>
      <w:r w:rsidR="00593406">
        <w:rPr>
          <w:b/>
          <w:sz w:val="22"/>
          <w:szCs w:val="22"/>
        </w:rPr>
        <w:t>,</w:t>
      </w:r>
      <w:r w:rsidR="00611C97" w:rsidRPr="00593406">
        <w:rPr>
          <w:iCs/>
          <w:sz w:val="22"/>
          <w:szCs w:val="22"/>
        </w:rPr>
        <w:t xml:space="preserve"> E NELLO SPECIFICO:</w:t>
      </w:r>
    </w:p>
    <w:p w:rsidR="00611C97" w:rsidRPr="00774B76" w:rsidRDefault="00611C97" w:rsidP="00611C97">
      <w:pPr>
        <w:ind w:left="-284"/>
        <w:jc w:val="both"/>
        <w:rPr>
          <w:iCs/>
          <w:sz w:val="22"/>
          <w:szCs w:val="22"/>
        </w:rPr>
      </w:pPr>
    </w:p>
    <w:p w:rsidR="00611C97" w:rsidRPr="00774B76" w:rsidRDefault="00611C97" w:rsidP="00611C97">
      <w:pPr>
        <w:ind w:left="-284"/>
        <w:jc w:val="both"/>
        <w:rPr>
          <w:sz w:val="22"/>
          <w:szCs w:val="22"/>
        </w:rPr>
      </w:pPr>
      <w:r w:rsidRPr="00774B76">
        <w:rPr>
          <w:b/>
          <w:sz w:val="22"/>
          <w:szCs w:val="22"/>
        </w:rPr>
        <w:t xml:space="preserve">□ N. 1 S.C. </w:t>
      </w:r>
      <w:r w:rsidRPr="00774B76">
        <w:rPr>
          <w:b/>
          <w:bCs/>
          <w:sz w:val="22"/>
          <w:szCs w:val="22"/>
        </w:rPr>
        <w:t xml:space="preserve">DIREZIONE DI </w:t>
      </w:r>
      <w:r w:rsidRPr="00774B76">
        <w:rPr>
          <w:b/>
          <w:sz w:val="22"/>
          <w:szCs w:val="22"/>
        </w:rPr>
        <w:t>PRESIDIO OSPEDALIERO U</w:t>
      </w:r>
      <w:r w:rsidR="00774B76" w:rsidRPr="00774B76">
        <w:rPr>
          <w:b/>
          <w:sz w:val="22"/>
          <w:szCs w:val="22"/>
        </w:rPr>
        <w:t xml:space="preserve">NICO DI AREA OMOGENEA DI </w:t>
      </w:r>
      <w:r w:rsidRPr="00774B76">
        <w:rPr>
          <w:b/>
          <w:sz w:val="22"/>
          <w:szCs w:val="22"/>
        </w:rPr>
        <w:t>SASSARI;</w:t>
      </w:r>
    </w:p>
    <w:p w:rsidR="00611C97" w:rsidRPr="00774B76" w:rsidRDefault="00611C97" w:rsidP="00611C97">
      <w:pPr>
        <w:ind w:left="-284"/>
        <w:jc w:val="both"/>
        <w:rPr>
          <w:b/>
          <w:sz w:val="22"/>
          <w:szCs w:val="22"/>
        </w:rPr>
      </w:pPr>
      <w:r w:rsidRPr="00774B76">
        <w:rPr>
          <w:b/>
          <w:sz w:val="22"/>
          <w:szCs w:val="22"/>
        </w:rPr>
        <w:t xml:space="preserve">□ N. 1 S.C. </w:t>
      </w:r>
      <w:r w:rsidRPr="00774B76">
        <w:rPr>
          <w:b/>
          <w:bCs/>
          <w:sz w:val="22"/>
          <w:szCs w:val="22"/>
        </w:rPr>
        <w:t xml:space="preserve">DIREZIONE DI </w:t>
      </w:r>
      <w:r w:rsidRPr="00774B76">
        <w:rPr>
          <w:b/>
          <w:sz w:val="22"/>
          <w:szCs w:val="22"/>
        </w:rPr>
        <w:t>PRESIDIO OSPEDALIERO U</w:t>
      </w:r>
      <w:r w:rsidR="00774B76" w:rsidRPr="00774B76">
        <w:rPr>
          <w:b/>
          <w:sz w:val="22"/>
          <w:szCs w:val="22"/>
        </w:rPr>
        <w:t xml:space="preserve">NICO DI AREA OMOGENEA DI </w:t>
      </w:r>
      <w:r w:rsidRPr="00774B76">
        <w:rPr>
          <w:b/>
          <w:sz w:val="22"/>
          <w:szCs w:val="22"/>
        </w:rPr>
        <w:t>OLBIA;</w:t>
      </w:r>
    </w:p>
    <w:p w:rsidR="00611C97" w:rsidRPr="00774B76" w:rsidRDefault="00611C97" w:rsidP="00611C97">
      <w:pPr>
        <w:ind w:left="-284"/>
        <w:jc w:val="both"/>
        <w:rPr>
          <w:b/>
          <w:sz w:val="22"/>
          <w:szCs w:val="22"/>
        </w:rPr>
      </w:pPr>
      <w:r w:rsidRPr="00774B76">
        <w:rPr>
          <w:b/>
          <w:sz w:val="22"/>
          <w:szCs w:val="22"/>
        </w:rPr>
        <w:t xml:space="preserve">□ N. 1 S.C. </w:t>
      </w:r>
      <w:r w:rsidRPr="00774B76">
        <w:rPr>
          <w:b/>
          <w:bCs/>
          <w:sz w:val="22"/>
          <w:szCs w:val="22"/>
        </w:rPr>
        <w:t xml:space="preserve">DIREZIONE DI </w:t>
      </w:r>
      <w:r w:rsidRPr="00774B76">
        <w:rPr>
          <w:b/>
          <w:sz w:val="22"/>
          <w:szCs w:val="22"/>
        </w:rPr>
        <w:t>PRESIDIO OSPEDALIERO U</w:t>
      </w:r>
      <w:r w:rsidR="00774B76" w:rsidRPr="00774B76">
        <w:rPr>
          <w:b/>
          <w:sz w:val="22"/>
          <w:szCs w:val="22"/>
        </w:rPr>
        <w:t xml:space="preserve">NICO DI AREA OMOGENEA DI </w:t>
      </w:r>
      <w:r w:rsidRPr="00774B76">
        <w:rPr>
          <w:b/>
          <w:sz w:val="22"/>
          <w:szCs w:val="22"/>
        </w:rPr>
        <w:t>LANUSEI;</w:t>
      </w:r>
    </w:p>
    <w:p w:rsidR="00611C97" w:rsidRPr="00774B76" w:rsidRDefault="00611C97" w:rsidP="00611C97">
      <w:pPr>
        <w:ind w:left="-284"/>
        <w:jc w:val="both"/>
        <w:rPr>
          <w:b/>
          <w:sz w:val="22"/>
          <w:szCs w:val="22"/>
        </w:rPr>
      </w:pPr>
      <w:r w:rsidRPr="00774B76">
        <w:rPr>
          <w:b/>
          <w:sz w:val="22"/>
          <w:szCs w:val="22"/>
        </w:rPr>
        <w:t xml:space="preserve">□ </w:t>
      </w:r>
      <w:r w:rsidR="00774B76" w:rsidRPr="00774B76">
        <w:rPr>
          <w:b/>
          <w:sz w:val="22"/>
          <w:szCs w:val="22"/>
        </w:rPr>
        <w:t xml:space="preserve">N. 1 S.C. </w:t>
      </w:r>
      <w:r w:rsidRPr="00774B76">
        <w:rPr>
          <w:b/>
          <w:bCs/>
          <w:sz w:val="22"/>
          <w:szCs w:val="22"/>
        </w:rPr>
        <w:t xml:space="preserve">DIREZIONE DI </w:t>
      </w:r>
      <w:r w:rsidRPr="00774B76">
        <w:rPr>
          <w:b/>
          <w:sz w:val="22"/>
          <w:szCs w:val="22"/>
        </w:rPr>
        <w:t xml:space="preserve">PRESIDIO OSPEDALIERO UNICO DI AREA OMOGENEA </w:t>
      </w:r>
      <w:r w:rsidR="00774B76" w:rsidRPr="00774B76">
        <w:rPr>
          <w:b/>
          <w:sz w:val="22"/>
          <w:szCs w:val="22"/>
        </w:rPr>
        <w:t xml:space="preserve">DI </w:t>
      </w:r>
      <w:r w:rsidRPr="00774B76">
        <w:rPr>
          <w:b/>
          <w:sz w:val="22"/>
          <w:szCs w:val="22"/>
        </w:rPr>
        <w:t>ORISTANO.</w:t>
      </w:r>
    </w:p>
    <w:p w:rsidR="00611C97" w:rsidRDefault="00611C97" w:rsidP="00611C97">
      <w:pPr>
        <w:ind w:left="-284"/>
        <w:jc w:val="both"/>
        <w:rPr>
          <w:sz w:val="22"/>
          <w:szCs w:val="22"/>
        </w:rPr>
      </w:pPr>
    </w:p>
    <w:p w:rsidR="00611C97" w:rsidRDefault="00611C97" w:rsidP="00611C97">
      <w:pPr>
        <w:ind w:left="-284"/>
        <w:jc w:val="both"/>
        <w:rPr>
          <w:sz w:val="22"/>
          <w:szCs w:val="22"/>
        </w:rPr>
      </w:pPr>
      <w:r>
        <w:rPr>
          <w:sz w:val="22"/>
          <w:szCs w:val="22"/>
        </w:rPr>
        <w:t>Barrare la casella interessata.</w:t>
      </w:r>
    </w:p>
    <w:p w:rsidR="00593406" w:rsidRDefault="00611C97" w:rsidP="00593406">
      <w:pPr>
        <w:ind w:left="-284"/>
        <w:jc w:val="both"/>
        <w:rPr>
          <w:sz w:val="22"/>
          <w:szCs w:val="22"/>
        </w:rPr>
      </w:pPr>
      <w:r>
        <w:rPr>
          <w:sz w:val="22"/>
          <w:szCs w:val="22"/>
        </w:rPr>
        <w:t>(Con la trasmissione di un’unica domanda di partecipazione possono essere presentate più i</w:t>
      </w:r>
      <w:r w:rsidR="00593406">
        <w:rPr>
          <w:sz w:val="22"/>
          <w:szCs w:val="22"/>
        </w:rPr>
        <w:t>stanze avendo cura di barrare le caselle interessat</w:t>
      </w:r>
      <w:r>
        <w:rPr>
          <w:sz w:val="22"/>
          <w:szCs w:val="22"/>
        </w:rPr>
        <w:t>e)</w:t>
      </w:r>
    </w:p>
    <w:p w:rsidR="00593406" w:rsidRDefault="00593406" w:rsidP="00593406">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1608C1" w:rsidRPr="00C90A6A" w:rsidRDefault="001608C1" w:rsidP="009544DE">
      <w:pPr>
        <w:autoSpaceDE w:val="0"/>
        <w:jc w:val="center"/>
        <w:rPr>
          <w:bCs/>
          <w:color w:val="000000"/>
          <w:sz w:val="22"/>
          <w:szCs w:val="22"/>
        </w:rPr>
      </w:pPr>
      <w:r w:rsidRPr="00C90A6A">
        <w:rPr>
          <w:sz w:val="22"/>
          <w:szCs w:val="22"/>
        </w:rPr>
        <w:lastRenderedPageBreak/>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Pr="00C90A6A" w:rsidRDefault="00593406" w:rsidP="00023461">
      <w:pPr>
        <w:ind w:left="-540"/>
        <w:jc w:val="center"/>
        <w:rPr>
          <w:sz w:val="22"/>
          <w:szCs w:val="22"/>
        </w:rPr>
      </w:pPr>
      <w:r>
        <w:rPr>
          <w:sz w:val="22"/>
          <w:szCs w:val="22"/>
        </w:rPr>
        <w:t>DICHIARA</w:t>
      </w:r>
      <w:r w:rsidR="001608C1" w:rsidRPr="00C90A6A">
        <w:rPr>
          <w:sz w:val="22"/>
          <w:szCs w:val="22"/>
        </w:rPr>
        <w:t>:</w:t>
      </w: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1608C1" w:rsidRDefault="001608C1"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486142">
            <w:pPr>
              <w:jc w:val="right"/>
              <w:rPr>
                <w:sz w:val="22"/>
                <w:szCs w:val="22"/>
              </w:rPr>
            </w:pPr>
            <w:r w:rsidRPr="000D5E6B">
              <w:rPr>
                <w:sz w:val="22"/>
                <w:szCs w:val="22"/>
              </w:rPr>
              <w:t>(barrare la casella interessata)</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 …</w:t>
            </w:r>
            <w:r w:rsidR="001608C1">
              <w:rPr>
                <w:sz w:val="22"/>
                <w:szCs w:val="22"/>
              </w:rPr>
              <w:t>…………</w:t>
            </w:r>
            <w:r w:rsidR="001608C1"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Default="00593406" w:rsidP="00357042">
            <w:pPr>
              <w:tabs>
                <w:tab w:val="left" w:pos="610"/>
              </w:tabs>
              <w:rPr>
                <w:sz w:val="22"/>
                <w:szCs w:val="22"/>
              </w:rPr>
            </w:pPr>
            <w:r>
              <w:rPr>
                <w:sz w:val="22"/>
                <w:szCs w:val="22"/>
              </w:rPr>
              <w:lastRenderedPageBreak/>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lastRenderedPageBreak/>
              <w:t>presso: (Azienda Sanitaria, Ente, privati, cc.)………………</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1608C1" w:rsidRPr="000D5E6B" w:rsidRDefault="001608C1" w:rsidP="009E458E">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9E458E">
            <w:pPr>
              <w:ind w:left="76"/>
              <w:rPr>
                <w:sz w:val="22"/>
                <w:szCs w:val="22"/>
              </w:rPr>
            </w:pPr>
            <w:r w:rsidRPr="000D5E6B">
              <w:rPr>
                <w:sz w:val="22"/>
                <w:szCs w:val="22"/>
              </w:rPr>
              <w:t>di (località)…………………………….via……………………………………………………….…</w:t>
            </w:r>
            <w:r>
              <w:rPr>
                <w:sz w:val="22"/>
                <w:szCs w:val="22"/>
              </w:rPr>
              <w:t>…………….</w:t>
            </w:r>
            <w:r w:rsidRPr="000D5E6B">
              <w:rPr>
                <w:sz w:val="22"/>
                <w:szCs w:val="22"/>
              </w:rPr>
              <w:t>.</w:t>
            </w: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 di alta specializzazione; lett. C </w:t>
            </w:r>
            <w:r w:rsidRPr="000D5E6B">
              <w:rPr>
                <w:sz w:val="22"/>
                <w:szCs w:val="22"/>
              </w:rPr>
              <w:sym w:font="Symbol" w:char="F07F"/>
            </w:r>
            <w:r>
              <w:rPr>
                <w:sz w:val="22"/>
                <w:szCs w:val="22"/>
              </w:rPr>
              <w:t xml:space="preserve">;  lett. D </w:t>
            </w:r>
            <w:r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1608C1" w:rsidRDefault="001608C1"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1608C1" w:rsidRDefault="001608C1" w:rsidP="00F90159">
            <w:pPr>
              <w:pStyle w:val="Trattino"/>
              <w:ind w:left="16" w:right="-61"/>
              <w:rPr>
                <w:sz w:val="22"/>
                <w:szCs w:val="22"/>
              </w:rPr>
            </w:pPr>
            <w:r>
              <w:rPr>
                <w:sz w:val="22"/>
                <w:szCs w:val="22"/>
              </w:rPr>
              <w:t>……………………………………………………………………………………………………………………….</w:t>
            </w:r>
          </w:p>
          <w:p w:rsidR="001608C1" w:rsidRDefault="001608C1" w:rsidP="005807EC">
            <w:pPr>
              <w:pStyle w:val="Intestazione"/>
              <w:spacing w:line="360" w:lineRule="auto"/>
              <w:ind w:right="-442"/>
              <w:rPr>
                <w:sz w:val="22"/>
                <w:szCs w:val="22"/>
              </w:rPr>
            </w:pPr>
          </w:p>
          <w:p w:rsidR="001608C1" w:rsidRPr="000D5E6B" w:rsidRDefault="001608C1" w:rsidP="006D4CD4">
            <w:pPr>
              <w:pStyle w:val="Trattino"/>
              <w:ind w:left="16"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306033">
            <w:pPr>
              <w:rPr>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Default="00DE0511" w:rsidP="005807EC">
            <w:pPr>
              <w:pStyle w:val="Corpodeltesto"/>
              <w:rPr>
                <w:sz w:val="22"/>
                <w:szCs w:val="22"/>
              </w:rPr>
            </w:pPr>
          </w:p>
          <w:p w:rsidR="001608C1" w:rsidRDefault="001608C1" w:rsidP="005807EC">
            <w:pPr>
              <w:pStyle w:val="Corpodeltesto"/>
              <w:rPr>
                <w:sz w:val="22"/>
                <w:szCs w:val="22"/>
              </w:rPr>
            </w:pPr>
            <w:r>
              <w:rPr>
                <w:sz w:val="22"/>
                <w:szCs w:val="22"/>
              </w:rPr>
              <w:t>titolo ………………………………………………………………………………………………………………</w:t>
            </w:r>
          </w:p>
          <w:p w:rsidR="001608C1" w:rsidRDefault="001608C1" w:rsidP="005807EC">
            <w:pPr>
              <w:pStyle w:val="Corpodeltesto"/>
              <w:rPr>
                <w:sz w:val="22"/>
                <w:szCs w:val="22"/>
              </w:rPr>
            </w:pPr>
            <w:r>
              <w:rPr>
                <w:sz w:val="22"/>
                <w:szCs w:val="22"/>
              </w:rPr>
              <w:t>dal…………………. a</w:t>
            </w:r>
            <w:r w:rsidRPr="000D5E6B">
              <w:rPr>
                <w:sz w:val="22"/>
                <w:szCs w:val="22"/>
              </w:rPr>
              <w:t>l……………………………  (indicare giorno/mese/anno)</w:t>
            </w:r>
          </w:p>
          <w:p w:rsidR="001608C1" w:rsidRDefault="001608C1" w:rsidP="002257B4">
            <w:pPr>
              <w:pStyle w:val="Corpodeltesto"/>
              <w:rPr>
                <w:sz w:val="22"/>
                <w:szCs w:val="22"/>
              </w:rPr>
            </w:pPr>
            <w:r w:rsidRPr="000D5E6B">
              <w:rPr>
                <w:sz w:val="22"/>
                <w:szCs w:val="22"/>
              </w:rPr>
              <w:t>presso………………………………………………………………………………………………</w:t>
            </w:r>
            <w:r>
              <w:rPr>
                <w:sz w:val="22"/>
                <w:szCs w:val="22"/>
              </w:rPr>
              <w:t>………</w:t>
            </w:r>
            <w:r w:rsidRPr="000D5E6B">
              <w:rPr>
                <w:sz w:val="22"/>
                <w:szCs w:val="22"/>
              </w:rPr>
              <w:t>………</w:t>
            </w:r>
          </w:p>
          <w:p w:rsidR="001608C1" w:rsidRDefault="001608C1" w:rsidP="005807EC">
            <w:pPr>
              <w:pStyle w:val="Corpodeltesto"/>
              <w:rPr>
                <w:sz w:val="22"/>
                <w:szCs w:val="22"/>
              </w:rPr>
            </w:pPr>
            <w:r w:rsidRPr="000D5E6B">
              <w:rPr>
                <w:sz w:val="22"/>
                <w:szCs w:val="22"/>
              </w:rPr>
              <w:t>contenuti del corso</w:t>
            </w:r>
            <w:r>
              <w:rPr>
                <w:sz w:val="22"/>
                <w:szCs w:val="22"/>
              </w:rPr>
              <w:t xml:space="preserve"> …………………………………………………………………………………………………..</w:t>
            </w:r>
          </w:p>
          <w:p w:rsidR="001608C1" w:rsidRPr="005807EC" w:rsidRDefault="001608C1" w:rsidP="002257B4">
            <w:pPr>
              <w:pStyle w:val="Corpodeltesto"/>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 xml:space="preserve">Data ………………………..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Specificare se l’attività formativa è ECM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1608C1" w:rsidRPr="00B401DB" w:rsidRDefault="001608C1" w:rsidP="008E55FE">
            <w:pPr>
              <w:jc w:val="both"/>
              <w:rPr>
                <w:sz w:val="22"/>
                <w:szCs w:val="22"/>
              </w:rPr>
            </w:pPr>
            <w:r w:rsidRPr="00B401DB">
              <w:rPr>
                <w:sz w:val="22"/>
                <w:szCs w:val="22"/>
              </w:rPr>
              <w:t xml:space="preserve">Data ………………………..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1608C1" w:rsidRPr="00B401DB" w:rsidRDefault="001608C1" w:rsidP="008E55FE">
            <w:pPr>
              <w:jc w:val="both"/>
              <w:rPr>
                <w:sz w:val="22"/>
                <w:szCs w:val="22"/>
              </w:rPr>
            </w:pPr>
            <w:r w:rsidRPr="00B401DB">
              <w:rPr>
                <w:sz w:val="22"/>
                <w:szCs w:val="22"/>
              </w:rPr>
              <w:t xml:space="preserve">Data ………………………..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1608C1" w:rsidRPr="00B401DB" w:rsidRDefault="001608C1" w:rsidP="008E55FE">
            <w:pPr>
              <w:jc w:val="both"/>
              <w:rPr>
                <w:sz w:val="22"/>
                <w:szCs w:val="22"/>
              </w:rPr>
            </w:pPr>
            <w:r w:rsidRPr="00B401DB">
              <w:rPr>
                <w:sz w:val="22"/>
                <w:szCs w:val="22"/>
              </w:rPr>
              <w:t xml:space="preserve">Data ………………………..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1608C1" w:rsidRPr="00B401DB" w:rsidRDefault="001608C1" w:rsidP="008E55FE">
            <w:pPr>
              <w:jc w:val="both"/>
              <w:rPr>
                <w:sz w:val="22"/>
                <w:szCs w:val="22"/>
              </w:rPr>
            </w:pPr>
            <w:r w:rsidRPr="00B401DB">
              <w:rPr>
                <w:sz w:val="22"/>
                <w:szCs w:val="22"/>
              </w:rPr>
              <w:t xml:space="preserve">Data ………………………..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lastRenderedPageBreak/>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1608C1" w:rsidRPr="00B401DB" w:rsidRDefault="001608C1" w:rsidP="008E55FE">
            <w:pPr>
              <w:jc w:val="both"/>
              <w:rPr>
                <w:sz w:val="22"/>
                <w:szCs w:val="22"/>
              </w:rPr>
            </w:pPr>
            <w:r w:rsidRPr="00B401DB">
              <w:rPr>
                <w:sz w:val="22"/>
                <w:szCs w:val="22"/>
              </w:rPr>
              <w:t xml:space="preserve">Data ………………………..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1608C1" w:rsidRPr="00B401DB" w:rsidRDefault="001608C1" w:rsidP="008E55FE">
            <w:pPr>
              <w:jc w:val="both"/>
              <w:rPr>
                <w:sz w:val="22"/>
                <w:szCs w:val="22"/>
              </w:rPr>
            </w:pPr>
            <w:r w:rsidRPr="00B401DB">
              <w:rPr>
                <w:sz w:val="22"/>
                <w:szCs w:val="22"/>
              </w:rPr>
              <w:t xml:space="preserve">Data ………………………..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1608C1" w:rsidRDefault="001608C1" w:rsidP="0002575A">
            <w:pPr>
              <w:pStyle w:val="Intestazione"/>
              <w:numPr>
                <w:ilvl w:val="0"/>
                <w:numId w:val="21"/>
              </w:numPr>
              <w:tabs>
                <w:tab w:val="clear" w:pos="4819"/>
                <w:tab w:val="clear" w:pos="9638"/>
                <w:tab w:val="right" w:pos="-284"/>
              </w:tabs>
              <w:jc w:val="both"/>
              <w:rPr>
                <w:b/>
                <w:sz w:val="22"/>
                <w:szCs w:val="22"/>
              </w:rPr>
            </w:pPr>
            <w:r w:rsidRPr="00306033">
              <w:rPr>
                <w:b/>
                <w:sz w:val="22"/>
                <w:szCs w:val="22"/>
              </w:rPr>
              <w:t>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specificando le 5 presentate 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 xml:space="preserve">Indicare: Tipologia pubblicazione, titolo, autore o co-autore, rivista, editore, anno di pubblicazione, numero </w:t>
            </w:r>
            <w:r w:rsidRPr="000D5E6B">
              <w:rPr>
                <w:sz w:val="22"/>
                <w:szCs w:val="22"/>
              </w:rPr>
              <w:lastRenderedPageBreak/>
              <w:t>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Default="001608C1" w:rsidP="00486142">
            <w:pPr>
              <w:pStyle w:val="Trattino"/>
              <w:ind w:left="16" w:right="-61"/>
              <w:rPr>
                <w:sz w:val="22"/>
                <w:szCs w:val="22"/>
              </w:rPr>
            </w:pPr>
            <w:r w:rsidRPr="000D5E6B">
              <w:rPr>
                <w:sz w:val="22"/>
                <w:szCs w:val="22"/>
              </w:rPr>
              <w:t>………………………………………………………………………………………………………………………</w:t>
            </w:r>
          </w:p>
          <w:p w:rsidR="001608C1" w:rsidRPr="000D5E6B" w:rsidRDefault="001608C1" w:rsidP="00486142">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aver preso visione del profilo oggettivo e soggettivo che caratterizza la s</w:t>
      </w:r>
      <w:r>
        <w:rPr>
          <w:bCs/>
          <w:sz w:val="22"/>
          <w:szCs w:val="22"/>
        </w:rPr>
        <w:t>truttura complessa in argomento;</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pubblicati sul sito internet aziendale;</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informatizzato, comunicati all’Azienda ATS,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Pr="00590FA0">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lastRenderedPageBreak/>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collaborazione coordinata e continuativa / 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lastRenderedPageBreak/>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lastRenderedPageBreak/>
        <w:t xml:space="preserve">Il sottoscritto dichiara inoltre di essere a conoscenza dell'art. 75 del D.P.R. 445/2000, relativo alla decadenza dai benefici eventualmente conseguenti al provvedimento emanato qualora l'Azienda </w:t>
      </w:r>
      <w:r>
        <w:rPr>
          <w:color w:val="000000"/>
        </w:rPr>
        <w:t xml:space="preserve">per la Tutela della Salute 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ATS,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lastRenderedPageBreak/>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 xml:space="preserve">Il sottoscritto dichiara inoltre di essere a conoscenza dell'art. 75 del D.P.R. 445/2000, relativo alla decadenza dai benefici eventualmente conseguenti al provvedimento emanato qualora l'Azienda </w:t>
      </w:r>
      <w:r>
        <w:rPr>
          <w:color w:val="000000"/>
        </w:rPr>
        <w:t xml:space="preserve">per la Tutela della Salute 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ATS,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9D" w:rsidRDefault="00017F9D" w:rsidP="00012291">
      <w:r>
        <w:separator/>
      </w:r>
    </w:p>
  </w:endnote>
  <w:endnote w:type="continuationSeparator" w:id="1">
    <w:p w:rsidR="00017F9D" w:rsidRDefault="00017F9D"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B5" w:rsidRDefault="00A253B5" w:rsidP="008146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22</w:t>
    </w:r>
    <w:r>
      <w:rPr>
        <w:rStyle w:val="Numeropagina"/>
      </w:rPr>
      <w:fldChar w:fldCharType="end"/>
    </w:r>
  </w:p>
  <w:p w:rsidR="00A253B5" w:rsidRDefault="00A253B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B5" w:rsidRDefault="00A253B5" w:rsidP="008146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2693">
      <w:rPr>
        <w:rStyle w:val="Numeropagina"/>
        <w:noProof/>
      </w:rPr>
      <w:t>1</w:t>
    </w:r>
    <w:r>
      <w:rPr>
        <w:rStyle w:val="Numeropagina"/>
      </w:rPr>
      <w:fldChar w:fldCharType="end"/>
    </w:r>
  </w:p>
  <w:p w:rsidR="00A253B5" w:rsidRDefault="00A253B5">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B5" w:rsidRDefault="00A253B5">
    <w:pPr>
      <w:pStyle w:val="Pidipagina"/>
    </w:pPr>
    <w:r w:rsidRPr="003966CB">
      <w:rPr>
        <w:rStyle w:val="Numeropagina"/>
      </w:rPr>
      <w:t xml:space="preserve">Pagina </w:t>
    </w:r>
    <w:r w:rsidRPr="003966CB">
      <w:rPr>
        <w:rStyle w:val="Numeropagina"/>
      </w:rPr>
      <w:fldChar w:fldCharType="begin"/>
    </w:r>
    <w:r w:rsidRPr="003966CB">
      <w:rPr>
        <w:rStyle w:val="Numeropagina"/>
      </w:rPr>
      <w:instrText xml:space="preserve"> PAGE </w:instrText>
    </w:r>
    <w:r w:rsidRPr="003966CB">
      <w:rPr>
        <w:rStyle w:val="Numeropagina"/>
      </w:rPr>
      <w:fldChar w:fldCharType="separate"/>
    </w:r>
    <w:r>
      <w:rPr>
        <w:rStyle w:val="Numeropagina"/>
        <w:noProof/>
      </w:rPr>
      <w:t>22</w:t>
    </w:r>
    <w:r w:rsidRPr="003966CB">
      <w:rPr>
        <w:rStyle w:val="Numeropagina"/>
      </w:rPr>
      <w:fldChar w:fldCharType="end"/>
    </w:r>
    <w:r w:rsidRPr="003966CB">
      <w:rPr>
        <w:rStyle w:val="Numeropagina"/>
      </w:rPr>
      <w:t xml:space="preserve"> di </w:t>
    </w:r>
    <w:r w:rsidRPr="003966CB">
      <w:rPr>
        <w:rStyle w:val="Numeropagina"/>
      </w:rPr>
      <w:fldChar w:fldCharType="begin"/>
    </w:r>
    <w:r w:rsidRPr="003966CB">
      <w:rPr>
        <w:rStyle w:val="Numeropagina"/>
      </w:rPr>
      <w:instrText xml:space="preserve"> NUMPAGES </w:instrText>
    </w:r>
    <w:r w:rsidRPr="003966CB">
      <w:rPr>
        <w:rStyle w:val="Numeropagina"/>
      </w:rPr>
      <w:fldChar w:fldCharType="separate"/>
    </w:r>
    <w:r>
      <w:rPr>
        <w:rStyle w:val="Numeropagina"/>
        <w:noProof/>
      </w:rPr>
      <w:t>14</w:t>
    </w:r>
    <w:r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9D" w:rsidRDefault="00017F9D" w:rsidP="00012291">
      <w:r>
        <w:separator/>
      </w:r>
    </w:p>
  </w:footnote>
  <w:footnote w:type="continuationSeparator" w:id="1">
    <w:p w:rsidR="00017F9D" w:rsidRDefault="00017F9D"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6163F"/>
    <w:rsid w:val="00083894"/>
    <w:rsid w:val="00084360"/>
    <w:rsid w:val="000930B7"/>
    <w:rsid w:val="000B60D0"/>
    <w:rsid w:val="000D5E6B"/>
    <w:rsid w:val="000F6A54"/>
    <w:rsid w:val="001000BD"/>
    <w:rsid w:val="001127CF"/>
    <w:rsid w:val="00126B66"/>
    <w:rsid w:val="00134D86"/>
    <w:rsid w:val="00147EE2"/>
    <w:rsid w:val="001608C1"/>
    <w:rsid w:val="001642D0"/>
    <w:rsid w:val="001643DE"/>
    <w:rsid w:val="001805B8"/>
    <w:rsid w:val="0019062A"/>
    <w:rsid w:val="001960D9"/>
    <w:rsid w:val="0019688B"/>
    <w:rsid w:val="00196C2F"/>
    <w:rsid w:val="001A59C6"/>
    <w:rsid w:val="001B289F"/>
    <w:rsid w:val="001E273F"/>
    <w:rsid w:val="001E61A3"/>
    <w:rsid w:val="001F2B3E"/>
    <w:rsid w:val="001F46A3"/>
    <w:rsid w:val="002257B4"/>
    <w:rsid w:val="0024131B"/>
    <w:rsid w:val="002448EB"/>
    <w:rsid w:val="00266A94"/>
    <w:rsid w:val="00272857"/>
    <w:rsid w:val="002755B3"/>
    <w:rsid w:val="00282835"/>
    <w:rsid w:val="00286D81"/>
    <w:rsid w:val="002A3647"/>
    <w:rsid w:val="002C336D"/>
    <w:rsid w:val="002D71E4"/>
    <w:rsid w:val="002E243B"/>
    <w:rsid w:val="002F59B6"/>
    <w:rsid w:val="00300D51"/>
    <w:rsid w:val="003023B5"/>
    <w:rsid w:val="00306033"/>
    <w:rsid w:val="0031502B"/>
    <w:rsid w:val="00322957"/>
    <w:rsid w:val="00326A4C"/>
    <w:rsid w:val="00331B2F"/>
    <w:rsid w:val="0035041B"/>
    <w:rsid w:val="00357042"/>
    <w:rsid w:val="00375DDD"/>
    <w:rsid w:val="003966CB"/>
    <w:rsid w:val="00397009"/>
    <w:rsid w:val="003A096C"/>
    <w:rsid w:val="003A1AF1"/>
    <w:rsid w:val="003A2909"/>
    <w:rsid w:val="003D1EAF"/>
    <w:rsid w:val="003E64EE"/>
    <w:rsid w:val="003F5EB2"/>
    <w:rsid w:val="004100AA"/>
    <w:rsid w:val="00436B36"/>
    <w:rsid w:val="0045606A"/>
    <w:rsid w:val="00470BB7"/>
    <w:rsid w:val="00477E58"/>
    <w:rsid w:val="00485CBD"/>
    <w:rsid w:val="00486142"/>
    <w:rsid w:val="0049299E"/>
    <w:rsid w:val="004A3208"/>
    <w:rsid w:val="004A5A77"/>
    <w:rsid w:val="004A619C"/>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98D"/>
    <w:rsid w:val="00693B4D"/>
    <w:rsid w:val="00694AA1"/>
    <w:rsid w:val="006B64B2"/>
    <w:rsid w:val="006C4258"/>
    <w:rsid w:val="006D4CD4"/>
    <w:rsid w:val="006E2E34"/>
    <w:rsid w:val="006F642A"/>
    <w:rsid w:val="00712BDB"/>
    <w:rsid w:val="00713034"/>
    <w:rsid w:val="00713F09"/>
    <w:rsid w:val="007160F1"/>
    <w:rsid w:val="00731689"/>
    <w:rsid w:val="007335B5"/>
    <w:rsid w:val="00733F33"/>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D056E"/>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C3719"/>
    <w:rsid w:val="009D314D"/>
    <w:rsid w:val="009D4CDB"/>
    <w:rsid w:val="009E2B61"/>
    <w:rsid w:val="009E458E"/>
    <w:rsid w:val="009E5BA1"/>
    <w:rsid w:val="009F4A4D"/>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2543"/>
    <w:rsid w:val="00B12B50"/>
    <w:rsid w:val="00B258A0"/>
    <w:rsid w:val="00B401DB"/>
    <w:rsid w:val="00B80EA2"/>
    <w:rsid w:val="00B91E25"/>
    <w:rsid w:val="00BA1038"/>
    <w:rsid w:val="00BA1404"/>
    <w:rsid w:val="00BA4518"/>
    <w:rsid w:val="00BB165B"/>
    <w:rsid w:val="00BB780D"/>
    <w:rsid w:val="00BD2E9D"/>
    <w:rsid w:val="00BE191F"/>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30455"/>
    <w:rsid w:val="00E35FDC"/>
    <w:rsid w:val="00E36EBC"/>
    <w:rsid w:val="00E6266D"/>
    <w:rsid w:val="00E64328"/>
    <w:rsid w:val="00E91A96"/>
    <w:rsid w:val="00E92AEF"/>
    <w:rsid w:val="00EB4501"/>
    <w:rsid w:val="00EE4691"/>
    <w:rsid w:val="00EF2015"/>
    <w:rsid w:val="00EF76CC"/>
    <w:rsid w:val="00EF7F6D"/>
    <w:rsid w:val="00F24018"/>
    <w:rsid w:val="00F331FD"/>
    <w:rsid w:val="00F478CA"/>
    <w:rsid w:val="00F64767"/>
    <w:rsid w:val="00F675FA"/>
    <w:rsid w:val="00F809C3"/>
    <w:rsid w:val="00F833AE"/>
    <w:rsid w:val="00F86C3A"/>
    <w:rsid w:val="00F90159"/>
    <w:rsid w:val="00FA1144"/>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incarichi.svilupporisumane@pec.at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24A8-93E2-4EEB-A5D5-247D80A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5612</Words>
  <Characters>31989</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24</cp:revision>
  <cp:lastPrinted>2021-07-07T11:19:00Z</cp:lastPrinted>
  <dcterms:created xsi:type="dcterms:W3CDTF">2021-02-17T11:53:00Z</dcterms:created>
  <dcterms:modified xsi:type="dcterms:W3CDTF">2021-07-07T11:23:00Z</dcterms:modified>
</cp:coreProperties>
</file>